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15DA" w14:textId="77777777" w:rsidR="0002346C" w:rsidRDefault="0002346C">
      <w:pPr>
        <w:pStyle w:val="BodyText"/>
        <w:jc w:val="center"/>
      </w:pPr>
    </w:p>
    <w:p w14:paraId="3B7C2702" w14:textId="77777777" w:rsidR="0002346C" w:rsidRDefault="00D72B57">
      <w:pPr>
        <w:pStyle w:val="BodyText"/>
        <w:jc w:val="center"/>
      </w:pPr>
      <w:r>
        <w:rPr>
          <w:noProof/>
          <w:lang w:val="en-CA" w:eastAsia="en-CA" w:bidi="ar-SA"/>
        </w:rPr>
        <w:drawing>
          <wp:inline distT="0" distB="0" distL="0" distR="0" wp14:anchorId="5BEB22A0" wp14:editId="669C2977">
            <wp:extent cx="2579370" cy="1561465"/>
            <wp:effectExtent l="0" t="0" r="0" b="0"/>
            <wp:docPr id="1" name="Picture 1" descr="Y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15743" w14:textId="0847FC94" w:rsidR="0002346C" w:rsidRDefault="00AC6998" w:rsidP="00D94241">
      <w:pPr>
        <w:pStyle w:val="BodyText"/>
        <w:shd w:val="clear" w:color="auto" w:fill="DDD9C3"/>
        <w:ind w:left="288" w:hanging="288"/>
        <w:jc w:val="center"/>
      </w:pPr>
      <w:r>
        <w:rPr>
          <w:b/>
          <w:sz w:val="28"/>
        </w:rPr>
        <w:t xml:space="preserve">Youth </w:t>
      </w:r>
      <w:r w:rsidR="00F02039">
        <w:rPr>
          <w:b/>
          <w:sz w:val="28"/>
        </w:rPr>
        <w:t>Speaker Application</w:t>
      </w:r>
      <w:r w:rsidR="0002346C">
        <w:t xml:space="preserve"> </w:t>
      </w:r>
    </w:p>
    <w:p w14:paraId="59AD6F85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:rsidRPr="00671DAD" w14:paraId="17C7EAD8" w14:textId="77777777" w:rsidTr="00671DAD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9C1469" w14:textId="77777777" w:rsidR="0002346C" w:rsidRPr="00671DAD" w:rsidRDefault="00F02039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671DAD">
              <w:rPr>
                <w:b/>
                <w:sz w:val="22"/>
                <w:szCs w:val="22"/>
              </w:rPr>
              <w:t>GERNERAL INFORMATION</w:t>
            </w:r>
            <w:r w:rsidR="00C9228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B892D1E" w14:textId="77777777" w:rsidR="0002346C" w:rsidRPr="00671DAD" w:rsidRDefault="0002346C">
      <w:pPr>
        <w:pStyle w:val="BodyText"/>
        <w:rPr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6390"/>
        <w:gridCol w:w="18"/>
      </w:tblGrid>
      <w:tr w:rsidR="0002346C" w:rsidRPr="00671DAD" w14:paraId="2414B333" w14:textId="77777777" w:rsidTr="00EE544D">
        <w:trPr>
          <w:gridAfter w:val="1"/>
          <w:wAfter w:w="18" w:type="dxa"/>
        </w:trPr>
        <w:tc>
          <w:tcPr>
            <w:tcW w:w="3240" w:type="dxa"/>
          </w:tcPr>
          <w:p w14:paraId="0894D123" w14:textId="77777777" w:rsidR="0002346C" w:rsidRPr="00671DAD" w:rsidRDefault="00313021" w:rsidP="00DB2BDA">
            <w:pPr>
              <w:pStyle w:val="TableContents"/>
              <w:tabs>
                <w:tab w:val="left" w:pos="785"/>
              </w:tabs>
              <w:ind w:left="7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390" w:type="dxa"/>
          </w:tcPr>
          <w:p w14:paraId="5027DB4B" w14:textId="51FC2C50" w:rsidR="0002346C" w:rsidRPr="00671DAD" w:rsidRDefault="00C92281" w:rsidP="00DB2B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EE544D" w:rsidRPr="00671DAD" w14:paraId="59A27D83" w14:textId="77777777" w:rsidTr="00EE544D">
        <w:trPr>
          <w:gridAfter w:val="1"/>
          <w:wAfter w:w="18" w:type="dxa"/>
        </w:trPr>
        <w:tc>
          <w:tcPr>
            <w:tcW w:w="3240" w:type="dxa"/>
          </w:tcPr>
          <w:p w14:paraId="492B7508" w14:textId="77777777" w:rsidR="00EE544D" w:rsidRDefault="00EE544D" w:rsidP="00DB2BDA">
            <w:pPr>
              <w:pStyle w:val="TableContents"/>
              <w:tabs>
                <w:tab w:val="left" w:pos="785"/>
              </w:tabs>
              <w:ind w:left="7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390" w:type="dxa"/>
          </w:tcPr>
          <w:p w14:paraId="23359504" w14:textId="77777777" w:rsidR="00EE544D" w:rsidRDefault="00EE544D" w:rsidP="00DB2B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02346C" w:rsidRPr="00671DAD" w14:paraId="6D667B6C" w14:textId="77777777" w:rsidTr="00EE544D">
        <w:trPr>
          <w:gridAfter w:val="1"/>
          <w:wAfter w:w="18" w:type="dxa"/>
        </w:trPr>
        <w:tc>
          <w:tcPr>
            <w:tcW w:w="3240" w:type="dxa"/>
          </w:tcPr>
          <w:p w14:paraId="49B5FA3C" w14:textId="77777777" w:rsidR="0002346C" w:rsidRPr="00313021" w:rsidRDefault="00313021" w:rsidP="00DB2BDA">
            <w:pPr>
              <w:pStyle w:val="TableContents"/>
              <w:tabs>
                <w:tab w:val="left" w:pos="785"/>
              </w:tabs>
              <w:ind w:left="785"/>
              <w:rPr>
                <w:b/>
                <w:sz w:val="22"/>
                <w:szCs w:val="22"/>
              </w:rPr>
            </w:pPr>
            <w:r w:rsidRPr="00313021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390" w:type="dxa"/>
          </w:tcPr>
          <w:p w14:paraId="654D9BFF" w14:textId="1231A9EF" w:rsidR="0002346C" w:rsidRPr="00671DAD" w:rsidRDefault="0002346C" w:rsidP="00DB2BDA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2346C" w:rsidRPr="00671DAD" w14:paraId="2B86247D" w14:textId="77777777" w:rsidTr="00EE544D">
        <w:trPr>
          <w:gridAfter w:val="1"/>
          <w:wAfter w:w="18" w:type="dxa"/>
        </w:trPr>
        <w:tc>
          <w:tcPr>
            <w:tcW w:w="3240" w:type="dxa"/>
          </w:tcPr>
          <w:p w14:paraId="0F99CCC2" w14:textId="77777777" w:rsidR="0002346C" w:rsidRPr="00313021" w:rsidRDefault="00313021" w:rsidP="00DB2BDA">
            <w:pPr>
              <w:pStyle w:val="TableContents"/>
              <w:tabs>
                <w:tab w:val="left" w:pos="785"/>
              </w:tabs>
              <w:ind w:left="785"/>
              <w:rPr>
                <w:b/>
                <w:sz w:val="22"/>
                <w:szCs w:val="22"/>
              </w:rPr>
            </w:pPr>
            <w:r w:rsidRPr="00313021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6390" w:type="dxa"/>
          </w:tcPr>
          <w:p w14:paraId="1A50DEF5" w14:textId="77777777" w:rsidR="0002346C" w:rsidRPr="00671DAD" w:rsidRDefault="00313021" w:rsidP="00DB2B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02346C" w:rsidRPr="00671DAD" w14:paraId="36A44C24" w14:textId="77777777" w:rsidTr="00EE544D">
        <w:trPr>
          <w:gridAfter w:val="1"/>
          <w:wAfter w:w="18" w:type="dxa"/>
        </w:trPr>
        <w:tc>
          <w:tcPr>
            <w:tcW w:w="3240" w:type="dxa"/>
          </w:tcPr>
          <w:p w14:paraId="54328DD3" w14:textId="77777777" w:rsidR="0002346C" w:rsidRPr="00313021" w:rsidRDefault="00313021" w:rsidP="00DB2BDA">
            <w:pPr>
              <w:pStyle w:val="TableContents"/>
              <w:tabs>
                <w:tab w:val="left" w:pos="785"/>
              </w:tabs>
              <w:ind w:left="785"/>
              <w:rPr>
                <w:b/>
                <w:sz w:val="22"/>
                <w:szCs w:val="22"/>
              </w:rPr>
            </w:pPr>
            <w:r w:rsidRPr="00313021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6390" w:type="dxa"/>
          </w:tcPr>
          <w:p w14:paraId="3277BD42" w14:textId="77777777" w:rsidR="0002346C" w:rsidRPr="00671DAD" w:rsidRDefault="00313021" w:rsidP="00DB2BD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02346C" w:rsidRPr="00671DAD" w14:paraId="73E995CC" w14:textId="77777777" w:rsidTr="00671DAD">
        <w:trPr>
          <w:trHeight w:val="792"/>
        </w:trPr>
        <w:tc>
          <w:tcPr>
            <w:tcW w:w="9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DED6F8" w14:textId="77777777" w:rsidR="0002346C" w:rsidRPr="00671DAD" w:rsidRDefault="0002346C" w:rsidP="00E27527">
            <w:pPr>
              <w:pStyle w:val="TableContents"/>
              <w:spacing w:after="283"/>
              <w:rPr>
                <w:b/>
                <w:bCs/>
                <w:sz w:val="22"/>
                <w:szCs w:val="22"/>
              </w:rPr>
            </w:pPr>
            <w:r w:rsidRPr="00671DAD">
              <w:rPr>
                <w:b/>
                <w:sz w:val="22"/>
                <w:szCs w:val="22"/>
              </w:rPr>
              <w:t xml:space="preserve">2. </w:t>
            </w:r>
            <w:r w:rsidR="00E27527" w:rsidRPr="00671DAD">
              <w:rPr>
                <w:b/>
                <w:bCs/>
                <w:sz w:val="22"/>
                <w:szCs w:val="22"/>
              </w:rPr>
              <w:t xml:space="preserve">WHO REFERED YOU TO YOUTHSPEAK?  </w:t>
            </w:r>
            <w:r w:rsidR="00E27527" w:rsidRPr="00671DAD">
              <w:rPr>
                <w:b/>
                <w:bCs/>
                <w:sz w:val="22"/>
                <w:szCs w:val="22"/>
              </w:rPr>
              <w:br/>
              <w:t xml:space="preserve">Would she/he be willing to be a reference for you or do you have another reference? Usually a counselor, a teacher works well for a reference.  If yes, please provide her/his contact information: </w:t>
            </w:r>
          </w:p>
        </w:tc>
      </w:tr>
    </w:tbl>
    <w:p w14:paraId="6324ABAB" w14:textId="77777777" w:rsidR="0002346C" w:rsidRPr="00671DAD" w:rsidRDefault="0002346C">
      <w:pPr>
        <w:pStyle w:val="BodyTex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3162"/>
        <w:gridCol w:w="3054"/>
      </w:tblGrid>
      <w:tr w:rsidR="00274058" w:rsidRPr="00274058" w14:paraId="46A66393" w14:textId="77777777" w:rsidTr="00274058">
        <w:tc>
          <w:tcPr>
            <w:tcW w:w="3414" w:type="dxa"/>
            <w:shd w:val="clear" w:color="auto" w:fill="auto"/>
          </w:tcPr>
          <w:p w14:paraId="10DAA301" w14:textId="77777777" w:rsidR="00F70317" w:rsidRPr="00274058" w:rsidRDefault="00F70317" w:rsidP="00D94241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Name/Relation:</w:t>
            </w:r>
          </w:p>
        </w:tc>
        <w:tc>
          <w:tcPr>
            <w:tcW w:w="3162" w:type="dxa"/>
            <w:shd w:val="clear" w:color="auto" w:fill="auto"/>
          </w:tcPr>
          <w:p w14:paraId="2EAC15B6" w14:textId="77777777" w:rsidR="00F70317" w:rsidRPr="00274058" w:rsidRDefault="00F70317" w:rsidP="00D94241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054" w:type="dxa"/>
            <w:shd w:val="clear" w:color="auto" w:fill="auto"/>
          </w:tcPr>
          <w:p w14:paraId="1AC9B160" w14:textId="77777777" w:rsidR="00F70317" w:rsidRPr="00274058" w:rsidRDefault="00F70317" w:rsidP="00D94241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Email:</w:t>
            </w:r>
          </w:p>
        </w:tc>
      </w:tr>
    </w:tbl>
    <w:p w14:paraId="7846E4FA" w14:textId="77777777" w:rsidR="0002346C" w:rsidRPr="00671DAD" w:rsidRDefault="00313021" w:rsidP="00F70317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6C" w:rsidRPr="00671DAD" w14:paraId="5A1E6CF7" w14:textId="77777777" w:rsidTr="00671DAD"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CB3E36" w14:textId="77777777" w:rsidR="0002346C" w:rsidRPr="00671DAD" w:rsidRDefault="0002346C" w:rsidP="00E27527">
            <w:pPr>
              <w:pStyle w:val="TableContents"/>
              <w:spacing w:after="283"/>
              <w:rPr>
                <w:sz w:val="22"/>
                <w:szCs w:val="22"/>
              </w:rPr>
            </w:pPr>
            <w:r w:rsidRPr="00671DAD">
              <w:rPr>
                <w:b/>
                <w:sz w:val="22"/>
                <w:szCs w:val="22"/>
              </w:rPr>
              <w:t xml:space="preserve">3. </w:t>
            </w:r>
            <w:r w:rsidR="00E27527" w:rsidRPr="00671DAD">
              <w:rPr>
                <w:b/>
                <w:sz w:val="22"/>
                <w:szCs w:val="22"/>
              </w:rPr>
              <w:t>TOPICS?</w:t>
            </w:r>
            <w:r w:rsidR="00E27527" w:rsidRPr="00671DAD">
              <w:rPr>
                <w:b/>
                <w:sz w:val="22"/>
                <w:szCs w:val="22"/>
              </w:rPr>
              <w:br/>
              <w:t>What specific topics/issues do you have personal experience with that you would be willing to share with the audience (highlight/circle any of the following):</w:t>
            </w:r>
          </w:p>
        </w:tc>
      </w:tr>
    </w:tbl>
    <w:p w14:paraId="5C472748" w14:textId="77777777" w:rsidR="0002346C" w:rsidRPr="00671DAD" w:rsidRDefault="0002346C">
      <w:pPr>
        <w:pStyle w:val="BodyTex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282"/>
        <w:gridCol w:w="3174"/>
      </w:tblGrid>
      <w:tr w:rsidR="00274058" w:rsidRPr="00274058" w14:paraId="79E3E16B" w14:textId="77777777" w:rsidTr="00274058">
        <w:tc>
          <w:tcPr>
            <w:tcW w:w="3174" w:type="dxa"/>
            <w:shd w:val="clear" w:color="auto" w:fill="auto"/>
          </w:tcPr>
          <w:p w14:paraId="30BAD00C" w14:textId="3B66DAB7" w:rsidR="00E27527" w:rsidRPr="00274058" w:rsidRDefault="00E27527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 xml:space="preserve">Drug </w:t>
            </w:r>
            <w:r w:rsidR="006A4502">
              <w:rPr>
                <w:b/>
                <w:sz w:val="22"/>
                <w:szCs w:val="22"/>
              </w:rPr>
              <w:t>or alcohol misuse</w:t>
            </w:r>
          </w:p>
        </w:tc>
        <w:tc>
          <w:tcPr>
            <w:tcW w:w="3282" w:type="dxa"/>
            <w:shd w:val="clear" w:color="auto" w:fill="auto"/>
          </w:tcPr>
          <w:p w14:paraId="09CC1C80" w14:textId="3BDA2017" w:rsidR="00E27527" w:rsidRPr="00274058" w:rsidRDefault="006A4502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Gaming</w:t>
            </w:r>
          </w:p>
        </w:tc>
        <w:tc>
          <w:tcPr>
            <w:tcW w:w="3174" w:type="dxa"/>
            <w:shd w:val="clear" w:color="auto" w:fill="auto"/>
          </w:tcPr>
          <w:p w14:paraId="766E208E" w14:textId="6ED34E13" w:rsidR="00E27527" w:rsidRPr="00274058" w:rsidRDefault="006A4502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Impaired</w:t>
            </w:r>
            <w:r w:rsidR="00E27527" w:rsidRPr="00274058">
              <w:rPr>
                <w:b/>
                <w:sz w:val="22"/>
                <w:szCs w:val="22"/>
              </w:rPr>
              <w:t xml:space="preserve"> and Driving</w:t>
            </w:r>
          </w:p>
        </w:tc>
      </w:tr>
      <w:tr w:rsidR="00274058" w:rsidRPr="00274058" w14:paraId="655E588B" w14:textId="77777777" w:rsidTr="00274058">
        <w:tc>
          <w:tcPr>
            <w:tcW w:w="3174" w:type="dxa"/>
            <w:shd w:val="clear" w:color="auto" w:fill="auto"/>
          </w:tcPr>
          <w:p w14:paraId="364BAD33" w14:textId="77777777" w:rsidR="00E27527" w:rsidRPr="00274058" w:rsidRDefault="00E27527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Bullying</w:t>
            </w:r>
          </w:p>
        </w:tc>
        <w:tc>
          <w:tcPr>
            <w:tcW w:w="3282" w:type="dxa"/>
            <w:shd w:val="clear" w:color="auto" w:fill="auto"/>
          </w:tcPr>
          <w:p w14:paraId="10404397" w14:textId="77777777" w:rsidR="00E27527" w:rsidRPr="00274058" w:rsidRDefault="00E27527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Body Image</w:t>
            </w:r>
          </w:p>
        </w:tc>
        <w:tc>
          <w:tcPr>
            <w:tcW w:w="3174" w:type="dxa"/>
            <w:shd w:val="clear" w:color="auto" w:fill="auto"/>
          </w:tcPr>
          <w:p w14:paraId="0C6DA4F7" w14:textId="77777777" w:rsidR="00E27527" w:rsidRPr="00274058" w:rsidRDefault="00E27527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Mental Health</w:t>
            </w:r>
          </w:p>
        </w:tc>
      </w:tr>
      <w:tr w:rsidR="00274058" w:rsidRPr="00274058" w14:paraId="678AA784" w14:textId="77777777" w:rsidTr="00274058">
        <w:tc>
          <w:tcPr>
            <w:tcW w:w="3174" w:type="dxa"/>
            <w:shd w:val="clear" w:color="auto" w:fill="auto"/>
          </w:tcPr>
          <w:p w14:paraId="6F77AAE7" w14:textId="77777777" w:rsidR="00E27527" w:rsidRPr="00274058" w:rsidRDefault="00E27527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LGBT</w:t>
            </w:r>
            <w:r w:rsidR="00DB2BDA">
              <w:rPr>
                <w:b/>
                <w:sz w:val="22"/>
                <w:szCs w:val="22"/>
              </w:rPr>
              <w:t>Q+</w:t>
            </w:r>
          </w:p>
        </w:tc>
        <w:tc>
          <w:tcPr>
            <w:tcW w:w="3282" w:type="dxa"/>
            <w:shd w:val="clear" w:color="auto" w:fill="auto"/>
          </w:tcPr>
          <w:p w14:paraId="5CE45B06" w14:textId="57DF6B6B" w:rsidR="00E27527" w:rsidRPr="00274058" w:rsidRDefault="006A4502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Online issues – body image, anxiety, cyber-bullying</w:t>
            </w:r>
          </w:p>
        </w:tc>
        <w:tc>
          <w:tcPr>
            <w:tcW w:w="3174" w:type="dxa"/>
            <w:shd w:val="clear" w:color="auto" w:fill="auto"/>
          </w:tcPr>
          <w:p w14:paraId="3F84DFCE" w14:textId="7585F982" w:rsidR="00E27527" w:rsidRPr="00274058" w:rsidRDefault="001340FC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Racism</w:t>
            </w:r>
          </w:p>
        </w:tc>
      </w:tr>
      <w:tr w:rsidR="001D3612" w:rsidRPr="00274058" w14:paraId="162F589D" w14:textId="77777777" w:rsidTr="00274058">
        <w:tc>
          <w:tcPr>
            <w:tcW w:w="3174" w:type="dxa"/>
            <w:shd w:val="clear" w:color="auto" w:fill="auto"/>
          </w:tcPr>
          <w:p w14:paraId="6273E164" w14:textId="75838E0C" w:rsidR="001D3612" w:rsidRPr="00274058" w:rsidRDefault="001D3612" w:rsidP="001D3612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Unhealthy Relationships</w:t>
            </w:r>
          </w:p>
        </w:tc>
        <w:tc>
          <w:tcPr>
            <w:tcW w:w="3282" w:type="dxa"/>
            <w:shd w:val="clear" w:color="auto" w:fill="auto"/>
          </w:tcPr>
          <w:p w14:paraId="129A9B6A" w14:textId="52ED688E" w:rsidR="001D3612" w:rsidRDefault="001D3612" w:rsidP="001D3612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Involvement with Justice System</w:t>
            </w:r>
          </w:p>
        </w:tc>
        <w:tc>
          <w:tcPr>
            <w:tcW w:w="3174" w:type="dxa"/>
            <w:shd w:val="clear" w:color="auto" w:fill="auto"/>
          </w:tcPr>
          <w:p w14:paraId="5048DC11" w14:textId="65623019" w:rsidR="001D3612" w:rsidRPr="00274058" w:rsidRDefault="001D3612" w:rsidP="001D3612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Gang Involvement</w:t>
            </w:r>
          </w:p>
        </w:tc>
      </w:tr>
      <w:tr w:rsidR="001D3612" w:rsidRPr="00274058" w14:paraId="15665C1F" w14:textId="77777777" w:rsidTr="00274058">
        <w:tc>
          <w:tcPr>
            <w:tcW w:w="9630" w:type="dxa"/>
            <w:gridSpan w:val="3"/>
            <w:shd w:val="clear" w:color="auto" w:fill="auto"/>
          </w:tcPr>
          <w:p w14:paraId="4D49704F" w14:textId="77777777" w:rsidR="001D3612" w:rsidRPr="00274058" w:rsidRDefault="001D3612" w:rsidP="001D3612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Other (Please Explain)</w:t>
            </w:r>
          </w:p>
        </w:tc>
      </w:tr>
    </w:tbl>
    <w:p w14:paraId="12E8C770" w14:textId="77777777" w:rsidR="00E27527" w:rsidRPr="00671DAD" w:rsidRDefault="00E27527">
      <w:pPr>
        <w:pStyle w:val="BodyText"/>
        <w:rPr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2"/>
        <w:gridCol w:w="7805"/>
      </w:tblGrid>
      <w:tr w:rsidR="0002346C" w:rsidRPr="00671DAD" w14:paraId="08EF0298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7D3AE" w14:textId="77777777" w:rsidR="00C92281" w:rsidRPr="00671DAD" w:rsidRDefault="00E27527" w:rsidP="00D61577">
            <w:pPr>
              <w:pStyle w:val="TableContents"/>
              <w:rPr>
                <w:b/>
                <w:sz w:val="22"/>
                <w:szCs w:val="22"/>
              </w:rPr>
            </w:pPr>
            <w:r w:rsidRPr="00671DAD">
              <w:rPr>
                <w:b/>
                <w:sz w:val="22"/>
                <w:szCs w:val="22"/>
              </w:rPr>
              <w:t>BREIFLY OUTLINE YOUR STORY</w:t>
            </w:r>
            <w:r w:rsidR="00D615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7256" w14:textId="77777777" w:rsidR="0002346C" w:rsidRPr="00671DAD" w:rsidRDefault="00D61577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I.E</w:t>
            </w:r>
            <w:r w:rsidRPr="00D61577">
              <w:rPr>
                <w:b/>
                <w:sz w:val="22"/>
                <w:szCs w:val="22"/>
              </w:rPr>
              <w:t>. what experiences you had during elementary school, leading to specific decisions in high school etc…</w:t>
            </w:r>
            <w:r w:rsidR="00C92281">
              <w:rPr>
                <w:b/>
                <w:sz w:val="22"/>
                <w:szCs w:val="22"/>
              </w:rPr>
              <w:br/>
            </w:r>
            <w:r w:rsidR="00C92281" w:rsidRPr="00274058">
              <w:rPr>
                <w:sz w:val="22"/>
                <w:szCs w:val="22"/>
              </w:rPr>
              <w:t>Answer here:</w:t>
            </w:r>
          </w:p>
        </w:tc>
      </w:tr>
      <w:tr w:rsidR="00C92281" w:rsidRPr="00671DAD" w14:paraId="4583D443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434148" w14:textId="77777777" w:rsidR="00C92281" w:rsidRPr="00671DAD" w:rsidRDefault="00C92281" w:rsidP="00D61577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TURNING POINT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4C9C" w14:textId="77777777" w:rsidR="00C92281" w:rsidRDefault="00C92281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 there a specific turning point and/or when did thing start to get better?</w:t>
            </w:r>
            <w:r>
              <w:rPr>
                <w:b/>
                <w:sz w:val="22"/>
                <w:szCs w:val="22"/>
              </w:rPr>
              <w:br/>
            </w:r>
            <w:r w:rsidRPr="00C92281">
              <w:rPr>
                <w:sz w:val="22"/>
                <w:szCs w:val="22"/>
              </w:rPr>
              <w:t>Answer here:</w:t>
            </w:r>
          </w:p>
        </w:tc>
      </w:tr>
      <w:tr w:rsidR="0002346C" w:rsidRPr="00671DAD" w14:paraId="697CE980" w14:textId="77777777" w:rsidTr="00061AA1">
        <w:trPr>
          <w:trHeight w:val="3474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2F524" w14:textId="77777777" w:rsidR="008E3F38" w:rsidRPr="00671DAD" w:rsidRDefault="008E3F38" w:rsidP="008E3F38">
            <w:pPr>
              <w:pStyle w:val="TableContents"/>
              <w:rPr>
                <w:b/>
                <w:sz w:val="22"/>
                <w:szCs w:val="22"/>
              </w:rPr>
            </w:pPr>
            <w:r w:rsidRPr="00671DAD">
              <w:rPr>
                <w:b/>
                <w:sz w:val="22"/>
                <w:szCs w:val="22"/>
              </w:rPr>
              <w:lastRenderedPageBreak/>
              <w:t>MESSAGES</w:t>
            </w:r>
          </w:p>
          <w:p w14:paraId="6E334802" w14:textId="77777777" w:rsidR="00061AA1" w:rsidRPr="00671DAD" w:rsidRDefault="008E3F38" w:rsidP="00061AA1">
            <w:pPr>
              <w:pStyle w:val="TableContents"/>
              <w:rPr>
                <w:b/>
                <w:sz w:val="22"/>
                <w:szCs w:val="22"/>
              </w:rPr>
            </w:pPr>
            <w:r w:rsidRPr="00671DAD">
              <w:rPr>
                <w:b/>
                <w:sz w:val="22"/>
                <w:szCs w:val="22"/>
              </w:rPr>
              <w:t xml:space="preserve">What messages would you </w:t>
            </w:r>
            <w:r w:rsidR="00061AA1" w:rsidRPr="00671DAD">
              <w:rPr>
                <w:b/>
                <w:sz w:val="22"/>
                <w:szCs w:val="22"/>
              </w:rPr>
              <w:t xml:space="preserve">like to let the students know? 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5E27" w14:textId="77777777" w:rsidR="00061AA1" w:rsidRPr="006132A1" w:rsidRDefault="00061AA1" w:rsidP="00061AA1">
            <w:pPr>
              <w:rPr>
                <w:b/>
                <w:sz w:val="22"/>
                <w:szCs w:val="22"/>
              </w:rPr>
            </w:pPr>
            <w:r w:rsidRPr="006132A1">
              <w:rPr>
                <w:b/>
                <w:sz w:val="22"/>
                <w:szCs w:val="22"/>
              </w:rPr>
              <w:t>Youth speakers usually share messages about any of the following (highlight/underline any of the following that fit for your story):</w:t>
            </w:r>
          </w:p>
          <w:p w14:paraId="7F4EC785" w14:textId="77777777" w:rsidR="008E3F38" w:rsidRPr="006132A1" w:rsidRDefault="008E3F38">
            <w:pPr>
              <w:rPr>
                <w:b/>
                <w:sz w:val="22"/>
                <w:szCs w:val="22"/>
              </w:rPr>
            </w:pPr>
          </w:p>
          <w:tbl>
            <w:tblPr>
              <w:tblpPr w:leftFromText="180" w:rightFromText="180" w:horzAnchor="margin" w:tblpY="10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520"/>
              <w:gridCol w:w="2520"/>
            </w:tblGrid>
            <w:tr w:rsidR="00274058" w:rsidRPr="006132A1" w14:paraId="242F3516" w14:textId="77777777" w:rsidTr="00274058">
              <w:tc>
                <w:tcPr>
                  <w:tcW w:w="2520" w:type="dxa"/>
                  <w:shd w:val="clear" w:color="auto" w:fill="auto"/>
                </w:tcPr>
                <w:p w14:paraId="0C4932DB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Positive Choices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6F30A0A5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Setting Goals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378FD6C6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Choosing Friends</w:t>
                  </w:r>
                </w:p>
              </w:tc>
            </w:tr>
            <w:tr w:rsidR="00274058" w:rsidRPr="006132A1" w14:paraId="6F2A0134" w14:textId="77777777" w:rsidTr="00274058">
              <w:tc>
                <w:tcPr>
                  <w:tcW w:w="2520" w:type="dxa"/>
                  <w:shd w:val="clear" w:color="auto" w:fill="auto"/>
                </w:tcPr>
                <w:p w14:paraId="42144796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Positive Relationships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1F0B20FB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Safety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8FD0EB6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Support</w:t>
                  </w:r>
                </w:p>
              </w:tc>
            </w:tr>
            <w:tr w:rsidR="00274058" w:rsidRPr="006132A1" w14:paraId="30DC7EBA" w14:textId="77777777" w:rsidTr="00274058">
              <w:tc>
                <w:tcPr>
                  <w:tcW w:w="2520" w:type="dxa"/>
                  <w:shd w:val="clear" w:color="auto" w:fill="auto"/>
                </w:tcPr>
                <w:p w14:paraId="397D24B9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Confidence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10F6985D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Motivation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5F3FE261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Family</w:t>
                  </w:r>
                </w:p>
              </w:tc>
            </w:tr>
            <w:tr w:rsidR="00274058" w:rsidRPr="006132A1" w14:paraId="58FBFA25" w14:textId="77777777" w:rsidTr="00274058">
              <w:tc>
                <w:tcPr>
                  <w:tcW w:w="2520" w:type="dxa"/>
                  <w:shd w:val="clear" w:color="auto" w:fill="auto"/>
                </w:tcPr>
                <w:p w14:paraId="15F67718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Responsibilities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2B439F2C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Respect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5C3E3173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Integrity</w:t>
                  </w:r>
                </w:p>
              </w:tc>
            </w:tr>
            <w:tr w:rsidR="00274058" w:rsidRPr="006132A1" w14:paraId="322E0D8E" w14:textId="77777777" w:rsidTr="00274058">
              <w:tc>
                <w:tcPr>
                  <w:tcW w:w="2520" w:type="dxa"/>
                  <w:shd w:val="clear" w:color="auto" w:fill="auto"/>
                </w:tcPr>
                <w:p w14:paraId="55B83076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Initiative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1628029A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Courage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17F8785C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Optimism</w:t>
                  </w:r>
                </w:p>
              </w:tc>
            </w:tr>
            <w:tr w:rsidR="00274058" w:rsidRPr="006132A1" w14:paraId="3889764F" w14:textId="77777777" w:rsidTr="00274058">
              <w:tc>
                <w:tcPr>
                  <w:tcW w:w="2520" w:type="dxa"/>
                  <w:shd w:val="clear" w:color="auto" w:fill="auto"/>
                </w:tcPr>
                <w:p w14:paraId="2BCAD9E7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Perseverance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20163A2D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Honesty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FC2A039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Inclusiveness</w:t>
                  </w:r>
                </w:p>
              </w:tc>
            </w:tr>
            <w:tr w:rsidR="00274058" w:rsidRPr="006132A1" w14:paraId="290E00E3" w14:textId="77777777" w:rsidTr="00274058">
              <w:tc>
                <w:tcPr>
                  <w:tcW w:w="2520" w:type="dxa"/>
                  <w:shd w:val="clear" w:color="auto" w:fill="auto"/>
                </w:tcPr>
                <w:p w14:paraId="0C8C991B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Self-Acceptance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8DA6393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Empathy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3D2AABCF" w14:textId="77777777" w:rsidR="008E3F38" w:rsidRPr="006132A1" w:rsidRDefault="008E3F38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6132A1">
                    <w:rPr>
                      <w:b/>
                      <w:sz w:val="22"/>
                      <w:szCs w:val="22"/>
                    </w:rPr>
                    <w:t>Fairness</w:t>
                  </w:r>
                </w:p>
              </w:tc>
            </w:tr>
          </w:tbl>
          <w:p w14:paraId="1944D265" w14:textId="77777777" w:rsidR="008E3F38" w:rsidRPr="006132A1" w:rsidRDefault="008E3F38" w:rsidP="008E3F38">
            <w:pPr>
              <w:pStyle w:val="TableContents"/>
              <w:rPr>
                <w:b/>
                <w:sz w:val="22"/>
                <w:szCs w:val="22"/>
              </w:rPr>
            </w:pPr>
            <w:r w:rsidRPr="006132A1">
              <w:rPr>
                <w:b/>
                <w:bCs/>
                <w:sz w:val="22"/>
                <w:szCs w:val="22"/>
              </w:rPr>
              <w:t xml:space="preserve">   </w:t>
            </w:r>
            <w:r w:rsidR="00061AA1" w:rsidRPr="006132A1">
              <w:rPr>
                <w:b/>
                <w:bCs/>
                <w:sz w:val="22"/>
                <w:szCs w:val="22"/>
              </w:rPr>
              <w:t>Other (Explain)</w:t>
            </w:r>
            <w:r w:rsidR="006132A1">
              <w:rPr>
                <w:b/>
                <w:bCs/>
                <w:sz w:val="22"/>
                <w:szCs w:val="22"/>
              </w:rPr>
              <w:t>:</w:t>
            </w:r>
          </w:p>
          <w:p w14:paraId="00481C93" w14:textId="77777777" w:rsidR="0002346C" w:rsidRPr="00671DAD" w:rsidRDefault="00061AA1" w:rsidP="00061AA1">
            <w:pPr>
              <w:pStyle w:val="TableContents"/>
              <w:rPr>
                <w:sz w:val="22"/>
                <w:szCs w:val="22"/>
              </w:rPr>
            </w:pPr>
            <w:r w:rsidRPr="00671DAD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02346C" w:rsidRPr="00671DAD" w14:paraId="019E3051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6B2E2" w14:textId="77777777" w:rsidR="0002346C" w:rsidRPr="00671DAD" w:rsidRDefault="00D61577" w:rsidP="00061AA1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EXAMPLES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97919" w14:textId="77777777" w:rsidR="0002346C" w:rsidRDefault="00D61577">
            <w:pPr>
              <w:pStyle w:val="TableContents"/>
              <w:rPr>
                <w:b/>
                <w:sz w:val="22"/>
                <w:szCs w:val="22"/>
              </w:rPr>
            </w:pPr>
            <w:r w:rsidRPr="00D61577">
              <w:rPr>
                <w:b/>
                <w:sz w:val="22"/>
                <w:szCs w:val="22"/>
              </w:rPr>
              <w:t>Provide a couple of examples of how you may demonstrate any of the above or other important messages in your own life now?</w:t>
            </w:r>
          </w:p>
          <w:p w14:paraId="47076443" w14:textId="77777777" w:rsidR="00D61577" w:rsidRPr="00671DAD" w:rsidRDefault="00C9228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 here:</w:t>
            </w:r>
          </w:p>
        </w:tc>
      </w:tr>
      <w:tr w:rsidR="0002346C" w:rsidRPr="00671DAD" w14:paraId="519B94C5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03BF7" w14:textId="77777777" w:rsidR="0002346C" w:rsidRDefault="00D61577" w:rsidP="00061AA1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INTEREST</w:t>
            </w:r>
          </w:p>
          <w:p w14:paraId="7FF93078" w14:textId="77777777" w:rsidR="00D61577" w:rsidRPr="00671DAD" w:rsidRDefault="00D61577" w:rsidP="00061AA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56AB6" w14:textId="77777777" w:rsidR="0002346C" w:rsidRPr="00671DAD" w:rsidRDefault="00D61577">
            <w:pPr>
              <w:pStyle w:val="TableContents"/>
              <w:rPr>
                <w:sz w:val="22"/>
                <w:szCs w:val="22"/>
              </w:rPr>
            </w:pPr>
            <w:r w:rsidRPr="00D61577">
              <w:rPr>
                <w:b/>
                <w:sz w:val="22"/>
                <w:szCs w:val="22"/>
              </w:rPr>
              <w:t>What made you interested in being a part of YouthSpeak?</w:t>
            </w:r>
            <w:r w:rsidR="00C92281">
              <w:rPr>
                <w:b/>
                <w:sz w:val="22"/>
                <w:szCs w:val="22"/>
              </w:rPr>
              <w:br/>
            </w:r>
            <w:r w:rsidR="00C92281" w:rsidRPr="00C92281">
              <w:rPr>
                <w:sz w:val="22"/>
                <w:szCs w:val="22"/>
              </w:rPr>
              <w:t>Answer here:</w:t>
            </w:r>
            <w:r w:rsidR="00C92281">
              <w:rPr>
                <w:sz w:val="22"/>
                <w:szCs w:val="22"/>
              </w:rPr>
              <w:t xml:space="preserve"> </w:t>
            </w:r>
          </w:p>
        </w:tc>
      </w:tr>
      <w:tr w:rsidR="0002346C" w:rsidRPr="00671DAD" w14:paraId="3936A9B3" w14:textId="77777777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A71C70" w14:textId="77777777" w:rsidR="00D61577" w:rsidRPr="00671DAD" w:rsidRDefault="00061AA1" w:rsidP="00061AA1">
            <w:pPr>
              <w:pStyle w:val="TableContents"/>
              <w:rPr>
                <w:b/>
                <w:sz w:val="22"/>
                <w:szCs w:val="22"/>
              </w:rPr>
            </w:pPr>
            <w:r w:rsidRPr="00671DAD">
              <w:rPr>
                <w:b/>
                <w:sz w:val="22"/>
                <w:szCs w:val="22"/>
              </w:rPr>
              <w:t>WHERE ARE YOU AT</w:t>
            </w:r>
            <w:r w:rsidR="00D6157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ACA7C" w14:textId="77777777" w:rsidR="0002346C" w:rsidRPr="00671DAD" w:rsidRDefault="00D61577" w:rsidP="00D61577">
            <w:pPr>
              <w:pStyle w:val="TableContents"/>
              <w:tabs>
                <w:tab w:val="left" w:pos="23"/>
              </w:tabs>
              <w:ind w:left="23"/>
              <w:rPr>
                <w:sz w:val="22"/>
                <w:szCs w:val="22"/>
              </w:rPr>
            </w:pPr>
            <w:r w:rsidRPr="00D61577">
              <w:rPr>
                <w:b/>
                <w:sz w:val="22"/>
                <w:szCs w:val="22"/>
              </w:rPr>
              <w:t>What are you up to these days i.e. work, school?</w:t>
            </w:r>
            <w:r w:rsidR="00C92281">
              <w:rPr>
                <w:b/>
                <w:sz w:val="22"/>
                <w:szCs w:val="22"/>
              </w:rPr>
              <w:br/>
            </w:r>
            <w:r w:rsidR="00C92281" w:rsidRPr="00C92281">
              <w:rPr>
                <w:sz w:val="22"/>
                <w:szCs w:val="22"/>
              </w:rPr>
              <w:t>Answer here:</w:t>
            </w:r>
          </w:p>
        </w:tc>
      </w:tr>
    </w:tbl>
    <w:p w14:paraId="011909C7" w14:textId="77777777" w:rsidR="0002346C" w:rsidRPr="00671DAD" w:rsidRDefault="0002346C">
      <w:pPr>
        <w:pStyle w:val="BodyText"/>
        <w:rPr>
          <w:sz w:val="22"/>
          <w:szCs w:val="22"/>
        </w:rPr>
      </w:pPr>
    </w:p>
    <w:p w14:paraId="3898D14A" w14:textId="77777777" w:rsidR="0002346C" w:rsidRPr="00671DAD" w:rsidRDefault="0002346C" w:rsidP="00061AA1">
      <w:pPr>
        <w:pStyle w:val="BodyText"/>
        <w:ind w:left="360"/>
        <w:rPr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0"/>
      </w:tblGrid>
      <w:tr w:rsidR="0002346C" w:rsidRPr="00671DAD" w14:paraId="2F683A81" w14:textId="77777777" w:rsidTr="00671DAD"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A1CDFD" w14:textId="77777777" w:rsidR="0002346C" w:rsidRPr="00671DAD" w:rsidRDefault="0070515C">
            <w:pPr>
              <w:pStyle w:val="TableContents"/>
              <w:spacing w:after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 ARE YOU AVAILA</w:t>
            </w:r>
            <w:r w:rsidR="00061AA1" w:rsidRPr="00671DAD">
              <w:rPr>
                <w:b/>
                <w:sz w:val="22"/>
                <w:szCs w:val="22"/>
              </w:rPr>
              <w:t>BLE?</w:t>
            </w:r>
            <w:r w:rsidR="00061AA1" w:rsidRPr="00671DAD">
              <w:rPr>
                <w:b/>
                <w:sz w:val="22"/>
                <w:szCs w:val="22"/>
              </w:rPr>
              <w:br/>
              <w:t xml:space="preserve">Check the days that you would be available during school hours? </w:t>
            </w:r>
            <w:r w:rsidR="00671DAD">
              <w:rPr>
                <w:b/>
                <w:sz w:val="22"/>
                <w:szCs w:val="22"/>
              </w:rPr>
              <w:t>If needed, you can be specific with times.</w:t>
            </w:r>
            <w:r w:rsidR="00061AA1" w:rsidRPr="00671DAD">
              <w:rPr>
                <w:b/>
                <w:sz w:val="22"/>
                <w:szCs w:val="22"/>
              </w:rPr>
              <w:br/>
            </w:r>
            <w:r w:rsidR="00061AA1" w:rsidRPr="006132A1">
              <w:rPr>
                <w:b/>
                <w:sz w:val="22"/>
                <w:szCs w:val="22"/>
              </w:rPr>
              <w:t>(we provide at least a few weeks’ notice for bookings)</w:t>
            </w:r>
          </w:p>
        </w:tc>
      </w:tr>
    </w:tbl>
    <w:p w14:paraId="4C99274D" w14:textId="77777777" w:rsidR="0002346C" w:rsidRPr="00671DAD" w:rsidRDefault="0002346C">
      <w:pPr>
        <w:pStyle w:val="BodyTex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641"/>
        <w:gridCol w:w="1641"/>
        <w:gridCol w:w="1641"/>
        <w:gridCol w:w="1641"/>
        <w:gridCol w:w="1533"/>
      </w:tblGrid>
      <w:tr w:rsidR="00274058" w:rsidRPr="00274058" w14:paraId="35B80B3E" w14:textId="77777777" w:rsidTr="00274058">
        <w:tc>
          <w:tcPr>
            <w:tcW w:w="1533" w:type="dxa"/>
            <w:shd w:val="clear" w:color="auto" w:fill="auto"/>
          </w:tcPr>
          <w:p w14:paraId="2A8596E8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61FB0544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641" w:type="dxa"/>
            <w:shd w:val="clear" w:color="auto" w:fill="auto"/>
          </w:tcPr>
          <w:p w14:paraId="7605EA60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641" w:type="dxa"/>
            <w:shd w:val="clear" w:color="auto" w:fill="auto"/>
          </w:tcPr>
          <w:p w14:paraId="5BFD5B8F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641" w:type="dxa"/>
            <w:shd w:val="clear" w:color="auto" w:fill="auto"/>
          </w:tcPr>
          <w:p w14:paraId="21AE725D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533" w:type="dxa"/>
            <w:shd w:val="clear" w:color="auto" w:fill="auto"/>
          </w:tcPr>
          <w:p w14:paraId="3C662577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Friday</w:t>
            </w:r>
          </w:p>
        </w:tc>
      </w:tr>
      <w:tr w:rsidR="00274058" w:rsidRPr="00274058" w14:paraId="741E25DE" w14:textId="77777777" w:rsidTr="00274058">
        <w:tc>
          <w:tcPr>
            <w:tcW w:w="1533" w:type="dxa"/>
            <w:shd w:val="clear" w:color="auto" w:fill="auto"/>
          </w:tcPr>
          <w:p w14:paraId="70940829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Morning</w:t>
            </w:r>
          </w:p>
        </w:tc>
        <w:tc>
          <w:tcPr>
            <w:tcW w:w="1641" w:type="dxa"/>
            <w:shd w:val="clear" w:color="auto" w:fill="auto"/>
          </w:tcPr>
          <w:p w14:paraId="7A0A0766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6DCAD3A8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1926BAC3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7DD77F83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4F43B907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274058" w:rsidRPr="00274058" w14:paraId="2B3AC17E" w14:textId="77777777" w:rsidTr="00274058">
        <w:tc>
          <w:tcPr>
            <w:tcW w:w="1533" w:type="dxa"/>
            <w:shd w:val="clear" w:color="auto" w:fill="auto"/>
          </w:tcPr>
          <w:p w14:paraId="439FBE2B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  <w:r w:rsidRPr="00274058">
              <w:rPr>
                <w:b/>
                <w:sz w:val="22"/>
                <w:szCs w:val="22"/>
              </w:rPr>
              <w:t>Afternoon</w:t>
            </w:r>
          </w:p>
        </w:tc>
        <w:tc>
          <w:tcPr>
            <w:tcW w:w="1641" w:type="dxa"/>
            <w:shd w:val="clear" w:color="auto" w:fill="auto"/>
          </w:tcPr>
          <w:p w14:paraId="624F4FA9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17AFF0A5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53AFB325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14:paraId="16787E0B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2788192E" w14:textId="77777777" w:rsidR="00671DAD" w:rsidRPr="00274058" w:rsidRDefault="00671DAD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14:paraId="081DD911" w14:textId="77777777" w:rsidR="00671DAD" w:rsidRDefault="00671DAD">
      <w:pPr>
        <w:pStyle w:val="BodyText"/>
      </w:pPr>
    </w:p>
    <w:p w14:paraId="7C1D0FED" w14:textId="77777777"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0"/>
      </w:tblGrid>
      <w:tr w:rsidR="0002346C" w14:paraId="492DFFF5" w14:textId="77777777" w:rsidTr="00671DAD">
        <w:trPr>
          <w:trHeight w:val="518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F9047E" w14:textId="77777777" w:rsidR="0002346C" w:rsidRDefault="00671DAD">
            <w:pPr>
              <w:pStyle w:val="TableContents"/>
              <w:spacing w:after="283"/>
            </w:pPr>
            <w:r>
              <w:rPr>
                <w:b/>
                <w:sz w:val="20"/>
              </w:rPr>
              <w:t>THANK YOU!</w:t>
            </w:r>
          </w:p>
        </w:tc>
      </w:tr>
    </w:tbl>
    <w:p w14:paraId="04C13DF7" w14:textId="77777777" w:rsidR="0002346C" w:rsidRDefault="0002346C">
      <w:pPr>
        <w:pStyle w:val="BodyText"/>
      </w:pPr>
    </w:p>
    <w:p w14:paraId="0472DCB0" w14:textId="77777777" w:rsidR="00DB2BDA" w:rsidRPr="00DB2BDA" w:rsidRDefault="00DB2BDA" w:rsidP="00DB2BDA">
      <w:pPr>
        <w:pStyle w:val="BodyText"/>
        <w:ind w:right="-9"/>
        <w:jc w:val="center"/>
      </w:pPr>
      <w:r w:rsidRPr="00DB2BDA">
        <w:rPr>
          <w:highlight w:val="yellow"/>
        </w:rPr>
        <w:t xml:space="preserve">PLEASE NOTE: All successful candidates must complete a Vulnerable Sector Screening and sign a Media Consent form. Please see details in the </w:t>
      </w:r>
      <w:hyperlink r:id="rId6" w:history="1">
        <w:r w:rsidRPr="00DB2BDA">
          <w:rPr>
            <w:rStyle w:val="Hyperlink"/>
            <w:highlight w:val="yellow"/>
          </w:rPr>
          <w:t>Interested in Becoming a Youth Speaker</w:t>
        </w:r>
      </w:hyperlink>
      <w:r w:rsidRPr="00DB2BDA">
        <w:t xml:space="preserve"> </w:t>
      </w:r>
    </w:p>
    <w:p w14:paraId="45890901" w14:textId="77777777" w:rsidR="00DB2BDA" w:rsidRDefault="00DB2BDA" w:rsidP="00DB2BDA">
      <w:pPr>
        <w:pStyle w:val="BodyText"/>
        <w:ind w:right="-9"/>
        <w:jc w:val="center"/>
      </w:pPr>
    </w:p>
    <w:p w14:paraId="11F30E2F" w14:textId="77777777" w:rsidR="00AC6998" w:rsidRDefault="00671DAD" w:rsidP="00AC6998">
      <w:pPr>
        <w:pStyle w:val="BodyText"/>
        <w:ind w:left="-142" w:right="-151"/>
        <w:jc w:val="center"/>
      </w:pPr>
      <w:r>
        <w:t>YouthSpeak Performance Charity would like to thank you for filling out our Speakers Application.</w:t>
      </w:r>
      <w:r w:rsidR="0070515C">
        <w:t xml:space="preserve"> Please send application to </w:t>
      </w:r>
      <w:hyperlink r:id="rId7" w:history="1">
        <w:r w:rsidR="00AC6998" w:rsidRPr="00391E5B">
          <w:rPr>
            <w:rStyle w:val="Hyperlink"/>
          </w:rPr>
          <w:t>office@youthspeak.ca</w:t>
        </w:r>
      </w:hyperlink>
      <w:r w:rsidR="0070515C">
        <w:t xml:space="preserve"> </w:t>
      </w:r>
      <w:r>
        <w:t xml:space="preserve"> You will get a response in the next 3 business day</w:t>
      </w:r>
      <w:r w:rsidR="00FF3CD9">
        <w:t>s</w:t>
      </w:r>
      <w:r>
        <w:t xml:space="preserve">. </w:t>
      </w:r>
    </w:p>
    <w:p w14:paraId="352B46A0" w14:textId="0DF1D7DE" w:rsidR="0002346C" w:rsidRDefault="00671DAD" w:rsidP="00AC6998">
      <w:pPr>
        <w:pStyle w:val="BodyText"/>
        <w:ind w:left="-142" w:right="-151"/>
        <w:jc w:val="center"/>
      </w:pPr>
      <w:r>
        <w:t>Any questions or concerns ple</w:t>
      </w:r>
      <w:r w:rsidR="0070515C">
        <w:t xml:space="preserve">ase feel free to call 905-967-0604 </w:t>
      </w:r>
      <w:r w:rsidR="00D61577">
        <w:t>and we would be happy to help you!</w:t>
      </w:r>
    </w:p>
    <w:p w14:paraId="58414B1B" w14:textId="77777777" w:rsidR="0002346C" w:rsidRPr="00D61577" w:rsidRDefault="0002346C">
      <w:pPr>
        <w:pStyle w:val="BodyText"/>
        <w:rPr>
          <w:b/>
          <w:sz w:val="22"/>
          <w:szCs w:val="22"/>
        </w:rPr>
      </w:pPr>
    </w:p>
    <w:sectPr w:rsidR="0002346C" w:rsidRPr="00D61577" w:rsidSect="00D94241">
      <w:footnotePr>
        <w:pos w:val="beneathText"/>
      </w:footnotePr>
      <w:pgSz w:w="12240" w:h="15840"/>
      <w:pgMar w:top="567" w:right="1440" w:bottom="567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horndale">
    <w:altName w:val="Times New Roman"/>
    <w:charset w:val="00"/>
    <w:family w:val="auto"/>
    <w:pitch w:val="default"/>
  </w:font>
  <w:font w:name="HG Mincho Light J">
    <w:altName w:val="msmincho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43F1FE2"/>
    <w:multiLevelType w:val="multilevel"/>
    <w:tmpl w:val="F192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039"/>
    <w:rsid w:val="0002346C"/>
    <w:rsid w:val="00061AA1"/>
    <w:rsid w:val="001340FC"/>
    <w:rsid w:val="001D3612"/>
    <w:rsid w:val="00274058"/>
    <w:rsid w:val="00313021"/>
    <w:rsid w:val="006132A1"/>
    <w:rsid w:val="006138F6"/>
    <w:rsid w:val="00671DAD"/>
    <w:rsid w:val="006A4502"/>
    <w:rsid w:val="0070515C"/>
    <w:rsid w:val="008E3F38"/>
    <w:rsid w:val="00AC6998"/>
    <w:rsid w:val="00B46A31"/>
    <w:rsid w:val="00C92281"/>
    <w:rsid w:val="00D61577"/>
    <w:rsid w:val="00D72B57"/>
    <w:rsid w:val="00D94241"/>
    <w:rsid w:val="00DB2BDA"/>
    <w:rsid w:val="00E27527"/>
    <w:rsid w:val="00EE544D"/>
    <w:rsid w:val="00F02039"/>
    <w:rsid w:val="00F70317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2D5D"/>
  <w15:docId w15:val="{236A9ABD-0422-4693-A13C-A55FD77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  <w:style w:type="character" w:customStyle="1" w:styleId="Heading2Char">
    <w:name w:val="Heading 2 Char"/>
    <w:link w:val="Heading2"/>
    <w:uiPriority w:val="9"/>
    <w:semiHidden/>
    <w:rsid w:val="00E27527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table" w:styleId="TableGrid">
    <w:name w:val="Table Grid"/>
    <w:basedOn w:val="TableNormal"/>
    <w:uiPriority w:val="59"/>
    <w:rsid w:val="00E2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8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F6"/>
    <w:rPr>
      <w:rFonts w:ascii="Tahoma" w:hAnsi="Tahoma" w:cs="Tahoma"/>
      <w:sz w:val="16"/>
      <w:szCs w:val="16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7051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youthspea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terested%20In%20Becoming%20A%20Youth%20Speaker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13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Una Wright</cp:lastModifiedBy>
  <cp:revision>8</cp:revision>
  <cp:lastPrinted>2014-10-02T15:45:00Z</cp:lastPrinted>
  <dcterms:created xsi:type="dcterms:W3CDTF">2014-10-11T21:25:00Z</dcterms:created>
  <dcterms:modified xsi:type="dcterms:W3CDTF">2020-09-20T13:54:00Z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TC103804621033</vt:lpwstr>
  </property>
</Properties>
</file>